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FDE" w:rsidRDefault="000E7FDE">
      <w:pPr>
        <w:rPr>
          <w:rFonts w:ascii="Tahoma" w:hAnsi="Tahoma" w:cs="Tahoma"/>
          <w:b/>
          <w:bCs/>
          <w:sz w:val="28"/>
          <w:szCs w:val="28"/>
          <w:lang w:val="bg-BG"/>
        </w:rPr>
      </w:pPr>
    </w:p>
    <w:p w:rsidR="000E7FDE" w:rsidRDefault="001529E9">
      <w:pPr>
        <w:rPr>
          <w:rFonts w:ascii="Arial Unicode MS" w:eastAsia="Times New Roman" w:cs="Arial Unicode MS"/>
          <w:sz w:val="20"/>
          <w:szCs w:val="20"/>
          <w:lang w:val="be-BY" w:eastAsia="ar-SA"/>
        </w:rPr>
      </w:pPr>
      <w:r>
        <w:rPr>
          <w:noProof/>
          <w:lang w:val="bg-BG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48335" cy="542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7FDE" w:rsidRDefault="000E7FDE">
      <w:pPr>
        <w:pStyle w:val="BodyText"/>
        <w:pBdr>
          <w:bottom w:val="double" w:sz="40" w:space="1" w:color="000000"/>
        </w:pBdr>
        <w:tabs>
          <w:tab w:val="left" w:pos="8364"/>
        </w:tabs>
        <w:spacing w:before="60" w:after="0"/>
        <w:jc w:val="center"/>
        <w:rPr>
          <w:rFonts w:ascii="Arial Unicode MS" w:eastAsia="Times New Roman" w:cs="Arial Unicode MS"/>
          <w:sz w:val="22"/>
          <w:szCs w:val="22"/>
          <w:lang w:val="be-BY" w:eastAsia="ar-SA"/>
        </w:rPr>
      </w:pPr>
      <w:r>
        <w:rPr>
          <w:rFonts w:ascii="Arial Unicode MS" w:eastAsia="Times New Roman" w:cs="Arial Unicode MS"/>
          <w:b/>
          <w:bCs/>
          <w:i/>
          <w:iCs/>
          <w:sz w:val="40"/>
          <w:szCs w:val="40"/>
          <w:lang w:val="be-BY" w:eastAsia="ar-SA"/>
        </w:rPr>
        <w:t xml:space="preserve">         </w:t>
      </w:r>
      <w:r>
        <w:rPr>
          <w:rFonts w:ascii="Arial Unicode MS" w:eastAsia="Times New Roman"/>
          <w:b/>
          <w:bCs/>
          <w:i/>
          <w:iCs/>
          <w:sz w:val="40"/>
          <w:szCs w:val="40"/>
          <w:lang w:val="be-BY" w:eastAsia="ar-SA"/>
        </w:rPr>
        <w:t>“</w:t>
      </w:r>
      <w:r>
        <w:rPr>
          <w:rFonts w:eastAsia="Times New Roman" w:cs="Arial Unicode MS"/>
          <w:b/>
          <w:bCs/>
          <w:i/>
          <w:iCs/>
          <w:sz w:val="40"/>
          <w:szCs w:val="40"/>
          <w:lang w:val="be-BY" w:eastAsia="ar-SA"/>
        </w:rPr>
        <w:t>ПЪТНИЧЕСКИ ПРЕВОЗИ”ЕООД</w:t>
      </w:r>
      <w:r>
        <w:rPr>
          <w:rFonts w:ascii="Arial Unicode MS" w:eastAsia="Times New Roman" w:cs="Arial Unicode MS"/>
          <w:b/>
          <w:bCs/>
          <w:i/>
          <w:iCs/>
          <w:sz w:val="40"/>
          <w:szCs w:val="40"/>
          <w:lang w:val="be-BY" w:eastAsia="ar-SA"/>
        </w:rPr>
        <w:t xml:space="preserve"> - </w:t>
      </w:r>
      <w:r>
        <w:rPr>
          <w:rFonts w:eastAsia="Times New Roman" w:cs="Arial Unicode MS"/>
          <w:b/>
          <w:bCs/>
          <w:i/>
          <w:iCs/>
          <w:sz w:val="40"/>
          <w:szCs w:val="40"/>
          <w:lang w:val="be-BY" w:eastAsia="ar-SA"/>
        </w:rPr>
        <w:t>СЛИВЕН</w:t>
      </w:r>
      <w:r>
        <w:rPr>
          <w:rFonts w:ascii="Arial Unicode MS" w:eastAsia="Times New Roman" w:cs="Arial Unicode MS"/>
          <w:b/>
          <w:bCs/>
          <w:i/>
          <w:iCs/>
          <w:sz w:val="36"/>
          <w:szCs w:val="36"/>
          <w:lang w:val="bg-BG" w:eastAsia="ar-SA"/>
        </w:rPr>
        <w:br/>
        <w:t xml:space="preserve">          </w:t>
      </w:r>
      <w:r>
        <w:rPr>
          <w:rFonts w:ascii="Arial Unicode MS" w:eastAsia="Times New Roman"/>
          <w:sz w:val="22"/>
          <w:szCs w:val="22"/>
          <w:lang w:val="be-BY" w:eastAsia="ar-SA"/>
        </w:rPr>
        <w:t>ул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>.</w:t>
      </w:r>
      <w:r>
        <w:rPr>
          <w:rFonts w:ascii="Arial Unicode MS" w:eastAsia="Times New Roman"/>
          <w:sz w:val="22"/>
          <w:szCs w:val="22"/>
          <w:lang w:val="be-BY" w:eastAsia="ar-SA"/>
        </w:rPr>
        <w:t>”Срефан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 xml:space="preserve"> </w:t>
      </w:r>
      <w:r>
        <w:rPr>
          <w:rFonts w:ascii="Arial Unicode MS" w:eastAsia="Times New Roman"/>
          <w:sz w:val="22"/>
          <w:szCs w:val="22"/>
          <w:lang w:val="be-BY" w:eastAsia="ar-SA"/>
        </w:rPr>
        <w:t>Караджа”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 xml:space="preserve"> </w:t>
      </w:r>
      <w:r>
        <w:rPr>
          <w:rFonts w:ascii="Arial Unicode MS" w:eastAsia="Times New Roman"/>
          <w:sz w:val="22"/>
          <w:szCs w:val="22"/>
          <w:lang w:val="be-BY" w:eastAsia="ar-SA"/>
        </w:rPr>
        <w:t>№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 xml:space="preserve"> 3  </w:t>
      </w:r>
      <w:r>
        <w:rPr>
          <w:rFonts w:ascii="Arial Unicode MS" w:eastAsia="Times New Roman"/>
          <w:sz w:val="22"/>
          <w:szCs w:val="22"/>
          <w:lang w:val="be-BY" w:eastAsia="ar-SA"/>
        </w:rPr>
        <w:t>тел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>./</w:t>
      </w:r>
      <w:r>
        <w:rPr>
          <w:rFonts w:ascii="Arial Unicode MS" w:eastAsia="Times New Roman"/>
          <w:sz w:val="22"/>
          <w:szCs w:val="22"/>
          <w:lang w:val="be-BY" w:eastAsia="ar-SA"/>
        </w:rPr>
        <w:t>факс</w:t>
      </w:r>
      <w:r>
        <w:rPr>
          <w:rFonts w:ascii="Arial Unicode MS" w:eastAsia="Times New Roman" w:cs="Arial Unicode MS"/>
          <w:sz w:val="22"/>
          <w:szCs w:val="22"/>
          <w:lang w:val="be-BY" w:eastAsia="ar-SA"/>
        </w:rPr>
        <w:t>: 044/ 62 53 34 ; e-mail: pprevozi@gmail.com</w:t>
      </w:r>
    </w:p>
    <w:p w:rsidR="000E7FDE" w:rsidRDefault="000E7FDE">
      <w:pPr>
        <w:rPr>
          <w:rFonts w:ascii="Arial Unicode MS" w:cs="Arial Unicode MS"/>
        </w:rPr>
      </w:pPr>
    </w:p>
    <w:p w:rsidR="000E7FDE" w:rsidRDefault="009D73F8">
      <w:pPr>
        <w:pStyle w:val="Heading1"/>
        <w:spacing w:before="0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bookmarkStart w:id="0" w:name="_Toc247959121"/>
      <w:bookmarkStart w:id="1" w:name="_Toc270424829"/>
      <w:bookmarkStart w:id="2" w:name="_Toc374796119"/>
      <w:r>
        <w:rPr>
          <w:rFonts w:ascii="Times New Roman" w:hAnsi="Times New Roman"/>
          <w:i/>
          <w:iCs/>
          <w:snapToGrid w:val="0"/>
          <w:color w:val="000000"/>
          <w:sz w:val="24"/>
          <w:szCs w:val="24"/>
        </w:rPr>
        <w:t xml:space="preserve">МЕЖДИНЕН </w:t>
      </w:r>
      <w:r w:rsidR="000E7FDE">
        <w:rPr>
          <w:rFonts w:ascii="Times New Roman" w:hAnsi="Times New Roman"/>
          <w:i/>
          <w:iCs/>
          <w:snapToGrid w:val="0"/>
          <w:color w:val="000000"/>
          <w:sz w:val="24"/>
          <w:szCs w:val="24"/>
        </w:rPr>
        <w:t>ДОКЛАД ЗА ДЕЙНОСТТ</w:t>
      </w:r>
      <w:r w:rsidR="000E7FDE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bookmarkEnd w:id="0"/>
      <w:bookmarkEnd w:id="1"/>
      <w:bookmarkEnd w:id="2"/>
    </w:p>
    <w:p w:rsidR="000E7FDE" w:rsidRDefault="000E7FDE">
      <w:pPr>
        <w:rPr>
          <w:b/>
          <w:bCs/>
          <w:lang w:val="be-BY"/>
        </w:rPr>
      </w:pPr>
      <w:proofErr w:type="spellStart"/>
      <w:proofErr w:type="gram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r w:rsidR="00517C5C">
        <w:rPr>
          <w:b/>
          <w:bCs/>
          <w:lang w:val="be-BY"/>
        </w:rPr>
        <w:t>периода 01.01</w:t>
      </w:r>
      <w:r w:rsidR="004776D3">
        <w:rPr>
          <w:b/>
          <w:bCs/>
          <w:lang w:val="be-BY"/>
        </w:rPr>
        <w:t>.2016г.</w:t>
      </w:r>
      <w:proofErr w:type="gramEnd"/>
      <w:r w:rsidR="004776D3">
        <w:rPr>
          <w:b/>
          <w:bCs/>
          <w:lang w:val="be-BY"/>
        </w:rPr>
        <w:t xml:space="preserve"> – 30.09</w:t>
      </w:r>
      <w:r>
        <w:rPr>
          <w:b/>
          <w:bCs/>
          <w:lang w:val="be-BY"/>
        </w:rPr>
        <w:t>.2016г.</w:t>
      </w:r>
    </w:p>
    <w:p w:rsidR="000E7FDE" w:rsidRDefault="000E7FDE">
      <w:pPr>
        <w:pStyle w:val="BodyText"/>
        <w:spacing w:after="0"/>
        <w:rPr>
          <w:rFonts w:ascii="Arial Unicode MS" w:cs="Arial Unicode MS"/>
          <w:sz w:val="22"/>
          <w:szCs w:val="22"/>
        </w:rPr>
      </w:pPr>
    </w:p>
    <w:p w:rsidR="000E7FDE" w:rsidRDefault="000E7FDE">
      <w:pPr>
        <w:pStyle w:val="EndnoteText"/>
        <w:spacing w:after="0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НАСТОЯЩИЯТ ДОКЛАД ЗА ДЕЙНОСТТА Е ИЗГОТВЕН В СЪОТВЕТСТВИЕ С РАЗПОРЕДБИТЕ НА ЧЛ. 33 ОТ ЗАКОНА ЗА СЧЕТОВОДСТВОТО И ИЗИСКВАНИЯТА НА ТЪРГОВСКИЯ ЗАКОН</w:t>
      </w:r>
    </w:p>
    <w:p w:rsidR="000E7FDE" w:rsidRDefault="000E7FDE">
      <w:pPr>
        <w:pStyle w:val="BodyText"/>
        <w:spacing w:after="0"/>
        <w:rPr>
          <w:rFonts w:ascii="Arial Unicode MS" w:cs="Arial Unicode MS"/>
          <w:sz w:val="22"/>
          <w:szCs w:val="22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bookmarkStart w:id="3" w:name="_Toc153350918"/>
      <w:bookmarkStart w:id="4" w:name="_Toc153351499"/>
      <w:bookmarkStart w:id="5" w:name="_Toc154161871"/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Описание на дейността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Дружеството е регистрирано в България. Основната му дейност е автомобилни превози по вътрешно и международно съобщение и свързаните с това дейности, покупко-продажба на транспортна техника.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 Дружеството и през тази година е продължило основната си дейност, свързана с превоз на пътници по линии от общинската градска и междуселищна, областна и републиканска транспортни схеми, специализирани и случайни превози в страната,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  превоз на пътници с пътническа въжена линия Сливен-Карандила,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 периодични прегледи за проверка на техническата изправност на мотоциклети, леки автомобили, товарни автомобили, автобуси, ремаркета и полуремаркета, тролейбуси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-   автомобилно сервизно обслужване за собствени нужди и външни потребители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обслужване на превозвачи, извършващи междуселищни превози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 Автогара Сливен, се експлоатира от „Пътнически превози“ ЕООД Сливен съгласно договор за наем с Община Сливен, със срок на действие до 17.09.2019г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bookmarkEnd w:id="3"/>
    <w:bookmarkEnd w:id="4"/>
    <w:bookmarkEnd w:id="5"/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Структура на основния капитал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9466" w:type="dxa"/>
        <w:tblLayout w:type="fixed"/>
        <w:tblLook w:val="0000"/>
      </w:tblPr>
      <w:tblGrid>
        <w:gridCol w:w="3227"/>
        <w:gridCol w:w="1559"/>
        <w:gridCol w:w="2340"/>
        <w:gridCol w:w="2340"/>
      </w:tblGrid>
      <w:tr w:rsidR="000E7F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% участие Община Сливен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Вид валута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Брой дялове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Номинална стойност (хил.)</w:t>
            </w:r>
          </w:p>
        </w:tc>
      </w:tr>
      <w:tr w:rsidR="000E7F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BGN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11 650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116</w:t>
            </w:r>
          </w:p>
        </w:tc>
      </w:tr>
      <w:tr w:rsidR="000E7F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7FDE" w:rsidRDefault="000E7FDE">
            <w:pPr>
              <w:pStyle w:val="EndnoteText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</w:tbl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Управление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Съгласно действащия Търговски закон в България, към 30 юни 2016 г., e eднолично дружество с ограничена отговорност.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Управител на Дружеството е инж.Енчо Петров Петров.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Организационната структура на „Пътнически превози” ЕООД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Човешки ресурси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Персонал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Персоналът, с който е реализирана производствената програма през </w:t>
      </w:r>
      <w:r w:rsidR="00517C5C">
        <w:rPr>
          <w:rFonts w:ascii="Times New Roman" w:hAnsi="Times New Roman" w:cs="Times New Roman"/>
          <w:sz w:val="22"/>
          <w:szCs w:val="22"/>
          <w:lang w:val="bg-BG"/>
        </w:rPr>
        <w:t>деветмесечието</w:t>
      </w:r>
      <w:r w:rsidR="004776D3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C91769">
        <w:rPr>
          <w:rFonts w:ascii="Times New Roman" w:hAnsi="Times New Roman" w:cs="Times New Roman"/>
          <w:sz w:val="22"/>
          <w:szCs w:val="22"/>
          <w:lang w:val="bg-BG"/>
        </w:rPr>
        <w:t xml:space="preserve"> на 2016 год. е 27</w:t>
      </w:r>
      <w:r>
        <w:rPr>
          <w:rFonts w:ascii="Times New Roman" w:hAnsi="Times New Roman" w:cs="Times New Roman"/>
          <w:sz w:val="22"/>
          <w:szCs w:val="22"/>
          <w:lang w:val="bg-BG"/>
        </w:rPr>
        <w:t>8 човека/бр., от които основните работници</w:t>
      </w:r>
      <w:r w:rsidR="002F682F">
        <w:rPr>
          <w:rFonts w:ascii="Times New Roman" w:hAnsi="Times New Roman" w:cs="Times New Roman"/>
          <w:sz w:val="22"/>
          <w:szCs w:val="22"/>
          <w:lang w:val="bg-BG"/>
        </w:rPr>
        <w:t xml:space="preserve"> са 241  души и представляват 87 %, а останалите 13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% включват спомагателния и адм</w:t>
      </w:r>
      <w:r w:rsidR="00C91769">
        <w:rPr>
          <w:rFonts w:ascii="Times New Roman" w:hAnsi="Times New Roman" w:cs="Times New Roman"/>
          <w:sz w:val="22"/>
          <w:szCs w:val="22"/>
          <w:lang w:val="bg-BG"/>
        </w:rPr>
        <w:t>инистративен персонал, който е 5</w:t>
      </w:r>
      <w:r>
        <w:rPr>
          <w:rFonts w:ascii="Times New Roman" w:hAnsi="Times New Roman" w:cs="Times New Roman"/>
          <w:sz w:val="22"/>
          <w:szCs w:val="22"/>
          <w:lang w:val="bg-BG"/>
        </w:rPr>
        <w:t>7 човека.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Работна заплата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Начислените средства за работна заплата за </w:t>
      </w:r>
      <w:r w:rsidR="00517C5C">
        <w:rPr>
          <w:rFonts w:ascii="Times New Roman" w:hAnsi="Times New Roman" w:cs="Times New Roman"/>
          <w:sz w:val="22"/>
          <w:szCs w:val="22"/>
          <w:lang w:val="bg-BG"/>
        </w:rPr>
        <w:t>изтеклото девет</w:t>
      </w:r>
      <w:r w:rsidR="004776D3">
        <w:rPr>
          <w:rFonts w:ascii="Times New Roman" w:hAnsi="Times New Roman" w:cs="Times New Roman"/>
          <w:sz w:val="22"/>
          <w:szCs w:val="22"/>
          <w:lang w:val="bg-BG"/>
        </w:rPr>
        <w:t>месечие</w:t>
      </w:r>
      <w:r w:rsidR="00517C5C">
        <w:rPr>
          <w:rFonts w:ascii="Times New Roman" w:hAnsi="Times New Roman" w:cs="Times New Roman"/>
          <w:sz w:val="22"/>
          <w:szCs w:val="22"/>
          <w:lang w:val="bg-BG"/>
        </w:rPr>
        <w:t xml:space="preserve">  са в</w:t>
      </w:r>
      <w:r w:rsidR="00FA79FC">
        <w:rPr>
          <w:rFonts w:ascii="Times New Roman" w:hAnsi="Times New Roman" w:cs="Times New Roman"/>
          <w:sz w:val="22"/>
          <w:szCs w:val="22"/>
          <w:lang w:val="bg-BG"/>
        </w:rPr>
        <w:t xml:space="preserve"> размер на 1 654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хил.лв., което представлява 48 % спрямо общите разходи. Достигната </w:t>
      </w:r>
      <w:r w:rsidR="00FA79FC">
        <w:rPr>
          <w:rFonts w:ascii="Times New Roman" w:hAnsi="Times New Roman" w:cs="Times New Roman"/>
          <w:sz w:val="22"/>
          <w:szCs w:val="22"/>
          <w:lang w:val="bg-BG"/>
        </w:rPr>
        <w:t>е брутна работна заплата от  626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лв.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Анализ на продажби и структура на разходите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Основният дял от приходите на Дружеството са от продажба на абонаментни карти и билети по градски и междуселищни линии.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Структура на приходите от основна дейност е както следва: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E7FDE" w:rsidRDefault="003F2EFB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От градски автобуси – 1576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CA5513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От ангажименти и договори – 15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CA5513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От извънградски автобуси -  739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CA5513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От т</w:t>
      </w:r>
      <w:r w:rsidR="003F2EFB">
        <w:rPr>
          <w:rFonts w:ascii="Times New Roman" w:hAnsi="Times New Roman" w:cs="Times New Roman"/>
          <w:sz w:val="22"/>
          <w:szCs w:val="22"/>
          <w:lang w:val="bg-BG"/>
        </w:rPr>
        <w:t>ролеи – 359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CA5513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Пътническа въжена линия – 139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Сервизни услуги – 1 хил.лв.</w:t>
      </w:r>
    </w:p>
    <w:p w:rsidR="000E7FDE" w:rsidRDefault="000523F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Годишни технически прегледи – 2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>8 хил.лв.</w:t>
      </w:r>
    </w:p>
    <w:p w:rsidR="000E7FDE" w:rsidRDefault="000523F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Автогарови услуги – 165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Общо </w:t>
      </w:r>
      <w:r w:rsidR="003F2EFB">
        <w:rPr>
          <w:rFonts w:ascii="Times New Roman" w:hAnsi="Times New Roman" w:cs="Times New Roman"/>
          <w:sz w:val="22"/>
          <w:szCs w:val="22"/>
          <w:lang w:val="bg-BG"/>
        </w:rPr>
        <w:t>приходи от основна дейност: 3 022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Разходите за осн</w:t>
      </w:r>
      <w:r w:rsidR="003F2EFB">
        <w:rPr>
          <w:rFonts w:ascii="Times New Roman" w:hAnsi="Times New Roman" w:cs="Times New Roman"/>
          <w:sz w:val="22"/>
          <w:szCs w:val="22"/>
          <w:lang w:val="bg-BG"/>
        </w:rPr>
        <w:t>овна дейност са в размер на 3 378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хил. лв. и са свързани основно с горива,  масла, електроенергия, резервни час</w:t>
      </w:r>
      <w:r w:rsidR="004F05AE">
        <w:rPr>
          <w:rFonts w:ascii="Times New Roman" w:hAnsi="Times New Roman" w:cs="Times New Roman"/>
          <w:sz w:val="22"/>
          <w:szCs w:val="22"/>
          <w:lang w:val="bg-BG"/>
        </w:rPr>
        <w:t>ти и гуми, на обща стойност  930 хил.лв.,  външни услуги – 229 хил.лв.,разходи за персонала – 2 149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хил.лв.</w:t>
      </w:r>
      <w:r w:rsidR="004F05AE">
        <w:rPr>
          <w:rFonts w:ascii="Times New Roman" w:hAnsi="Times New Roman" w:cs="Times New Roman"/>
          <w:sz w:val="22"/>
          <w:szCs w:val="22"/>
          <w:lang w:val="bg-BG"/>
        </w:rPr>
        <w:t xml:space="preserve"> и други – 70 хил.лв.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Кратък преглед на състоянието на пазара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последните няколко години, пазарът на транспортните услуги се характеризира с  относително свито потребление. Спадът в икономическото развитие доведе до загуба на платежоспособни клиенти, в същото време се увеличи делът на преференциалните пътувания. На този етап балансът в икономическата рамка налага намаляването на разходите чрез оптимизиране на разписанията и маршрутите в зависимост от потребностите, тъй като увеличение на приходите въз основа на промяна на цената на услугата е нецелесъобразно.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Преглед на дейността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Резултати за текущия период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Данъчното облагане на Дружеството се извършва съгласно изискванията на местното законодателство.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Счетоводният резултат на Дружеството за </w:t>
      </w:r>
      <w:r w:rsidR="004F05AE">
        <w:rPr>
          <w:rFonts w:ascii="Times New Roman" w:hAnsi="Times New Roman" w:cs="Times New Roman"/>
          <w:sz w:val="22"/>
          <w:szCs w:val="22"/>
          <w:lang w:val="bg-BG"/>
        </w:rPr>
        <w:t xml:space="preserve">деветмесечието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</w:t>
      </w:r>
      <w:r w:rsidR="004F05AE">
        <w:rPr>
          <w:rFonts w:ascii="Times New Roman" w:hAnsi="Times New Roman" w:cs="Times New Roman"/>
          <w:sz w:val="22"/>
          <w:szCs w:val="22"/>
          <w:lang w:val="bg-BG"/>
        </w:rPr>
        <w:t>2016 г.. е загуба в размер на 143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хил.лв. След анализ на резултатите по дейности е видно, че най-голям дял от загубата се пада на транспорта. Това се дължи на ниското потребление, неоптимизираните маршрути и др.</w:t>
      </w:r>
      <w:r w:rsidR="006F7BF2">
        <w:rPr>
          <w:rFonts w:ascii="Times New Roman" w:hAnsi="Times New Roman" w:cs="Times New Roman"/>
          <w:sz w:val="22"/>
          <w:szCs w:val="22"/>
          <w:lang w:val="bg-BG"/>
        </w:rPr>
        <w:t xml:space="preserve"> Както е видно от отчета за приходи и разходи, разходите за основната дейност намалят, благодарение на постоянните усилия на ръководството за оптимизиране на разходите.</w:t>
      </w:r>
      <w:r w:rsidR="00A96D27">
        <w:rPr>
          <w:rFonts w:ascii="Times New Roman" w:hAnsi="Times New Roman" w:cs="Times New Roman"/>
          <w:sz w:val="22"/>
          <w:szCs w:val="22"/>
          <w:lang w:val="bg-BG"/>
        </w:rPr>
        <w:t xml:space="preserve"> Субсидиите, които дружеството еполучило за покриване на загубите в градския транспорт за деветте месеца на тази година са в размер на 132 хил.лв., а за същия период на миналата година – 184 хил.лв. </w:t>
      </w:r>
    </w:p>
    <w:p w:rsidR="00A96D27" w:rsidRDefault="00A96D27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За деветмесечието на тази година, дружеството е осчетоводило разходи за лихви в размер на 37 хил.лв., представляващи </w:t>
      </w:r>
      <w:r w:rsidR="006F7BF2">
        <w:rPr>
          <w:rFonts w:ascii="Times New Roman" w:hAnsi="Times New Roman" w:cs="Times New Roman"/>
          <w:sz w:val="22"/>
          <w:szCs w:val="22"/>
          <w:lang w:val="bg-BG"/>
        </w:rPr>
        <w:t>лихви по кредит за изплащане на стари задължения, както и лихви към НАП, поради ненавременно издължаване от страна на Община Сливен.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Финансов отчет и анализ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Капиталова структура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Собствения</w:t>
      </w:r>
      <w:r w:rsidR="006F7BF2">
        <w:rPr>
          <w:rFonts w:ascii="Times New Roman" w:hAnsi="Times New Roman" w:cs="Times New Roman"/>
          <w:sz w:val="22"/>
          <w:szCs w:val="22"/>
          <w:lang w:val="bg-BG"/>
        </w:rPr>
        <w:t>т капитал на Дружеството е  4 846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хил. лв.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През отчетното </w:t>
      </w:r>
      <w:r w:rsidR="006F7BF2">
        <w:rPr>
          <w:rFonts w:ascii="Times New Roman" w:hAnsi="Times New Roman" w:cs="Times New Roman"/>
          <w:sz w:val="22"/>
          <w:szCs w:val="22"/>
          <w:lang w:val="bg-BG"/>
        </w:rPr>
        <w:t>деветмесечие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 2016 г. не са настъпили изменения в основния капитал на Дружеството спрямо предходния отчетен период.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lastRenderedPageBreak/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sz w:val="22"/>
          <w:szCs w:val="22"/>
          <w:lang w:val="bg-BG"/>
        </w:rPr>
        <w:tab/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Предвиждано развитие на Дружеството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Ръководството не предвижда  промени в развитието на основната дейност на Дружеството в краткосрочен и дългосрочен план.</w:t>
      </w:r>
    </w:p>
    <w:p w:rsidR="000E7FDE" w:rsidRDefault="000E7FDE">
      <w:pPr>
        <w:jc w:val="both"/>
      </w:pPr>
      <w:proofErr w:type="spellStart"/>
      <w:r>
        <w:t>Маркетинговият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е </w:t>
      </w:r>
      <w:proofErr w:type="spellStart"/>
      <w:r>
        <w:t>съобразен</w:t>
      </w:r>
      <w:proofErr w:type="spellEnd"/>
      <w:r>
        <w:t xml:space="preserve"> с </w:t>
      </w:r>
      <w:proofErr w:type="spellStart"/>
      <w:r>
        <w:t>настоящите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наличното</w:t>
      </w:r>
      <w:proofErr w:type="spellEnd"/>
      <w:r>
        <w:t xml:space="preserve"> </w:t>
      </w:r>
      <w:proofErr w:type="spellStart"/>
      <w:r>
        <w:t>имущество,необходимостта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запазването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</w:t>
      </w:r>
      <w:proofErr w:type="spellStart"/>
      <w:r>
        <w:t>дружеството,паралелно</w:t>
      </w:r>
      <w:proofErr w:type="spellEnd"/>
      <w:r>
        <w:t xml:space="preserve"> с </w:t>
      </w:r>
      <w:proofErr w:type="spellStart"/>
      <w:r>
        <w:t>оптимизацията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ефиктивноста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,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социалната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дружеството,комбинирана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засилен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</w:t>
      </w:r>
      <w:proofErr w:type="spellStart"/>
      <w:r>
        <w:t>нелоялната</w:t>
      </w:r>
      <w:proofErr w:type="spellEnd"/>
      <w:r>
        <w:t xml:space="preserve"> </w:t>
      </w:r>
      <w:proofErr w:type="spellStart"/>
      <w:r>
        <w:t>конкуренция</w:t>
      </w:r>
      <w:proofErr w:type="spellEnd"/>
      <w:r>
        <w:t xml:space="preserve"> и </w:t>
      </w:r>
      <w:proofErr w:type="spellStart"/>
      <w:r>
        <w:t>оптимизиране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разходите</w:t>
      </w:r>
      <w:proofErr w:type="spellEnd"/>
      <w:r>
        <w:t xml:space="preserve">. </w:t>
      </w:r>
    </w:p>
    <w:p w:rsidR="000E7FDE" w:rsidRDefault="000E7FDE">
      <w:pPr>
        <w:rPr>
          <w:rFonts w:ascii="Arial Unicode MS" w:cs="Arial Unicode MS"/>
        </w:rPr>
      </w:pPr>
    </w:p>
    <w:p w:rsidR="000E7FDE" w:rsidRDefault="000E7FDE">
      <w:pPr>
        <w:rPr>
          <w:rFonts w:ascii="Arial Unicode MS" w:cs="Arial Unicode MS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Очаквани инвестиции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На този етап Дружеството не е в състояние да инвестира в нови превозни средства и съоръжения, въпреки необходимостта от това. Решението е реализацията на проекта за интегриран градски транспорт, който е с финансовата помощ по оперативна програма „Региони в растеж 2014-2020г.”.Обявлението за възлагане на „Пътнически превози” ЕООД за оператор на Общинската транспортна схема е публикувано в Официалния вестник на ЕС под номер 2015/S013-018240.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Информация по чл. 187 д от Търговския закон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Дружеството не притежава собствени акции от капитала си.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Управление на капиталовия риск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Политиката на ръководството е да се подържа стабилна капиталова база, така че да се съхрани доверието на собствениците, и на пазара като цяло, и да може да се осигурят условия за развитие на бизнеса в бъдеще.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Управление на финансовия риск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Дружеството има експозиция към следните финансови рискове: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кредитен риск;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ликвиден риск;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пазарен риск;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риск на лихвоносни парични потоци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В настоящия доклад е оповестена информация относно експозицията на Дружеството спрямо всеки от горепосочените рискове, целите, политиките и процеси в Дружеството по оценяване, и управление на риска, и управлението на капитала. Допълнителни количествени оповестявания са включени в бележките към финансовия отчет.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Кредитен риск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Основните финансови активи на Дружеството са парични средства и вземания от клиенти.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Кредитен риск е основно рискът, при който контрагентите на Дружеството няма да бъдат в състояние да изплатят изцяло и в обичайно предвидените срокове дължимите от тях суми.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Основен цял от продажбите на Дружеството е от билети и абонаментни карти, значителна част от които се заплащат в брой от клиентите.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Паричните средства на Дружеството са съсредоточени в няколко банки, които се ползват с добра репутация и ликвидна стабилност.Постъпленията от клиенти са предимно в ПИБ АД клон Сливен. Разплащанията към доставчици също се извършва в ПИБ АД клон Сливен.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Ликвиден риск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E7FDE" w:rsidRDefault="000E7FDE">
      <w:pPr>
        <w:jc w:val="both"/>
        <w:rPr>
          <w:rFonts w:ascii="Arial Unicode MS" w:cs="Arial Unicode MS"/>
          <w:lang w:val="ru-RU"/>
        </w:rPr>
      </w:pPr>
      <w:r>
        <w:rPr>
          <w:sz w:val="22"/>
          <w:szCs w:val="22"/>
          <w:lang w:val="bg-BG"/>
        </w:rPr>
        <w:t>Ликвиден риск възниква при положение, че дружеството не изпълни своите задължения, когато те станат изискуеми. В сегашната ситуация Дружеството е изложено на значителен ликвиден риск по отнош</w:t>
      </w:r>
      <w:r w:rsidR="00D90DB8">
        <w:rPr>
          <w:sz w:val="22"/>
          <w:szCs w:val="22"/>
          <w:lang w:val="bg-BG"/>
        </w:rPr>
        <w:t>ение</w:t>
      </w:r>
      <w:r>
        <w:rPr>
          <w:sz w:val="22"/>
          <w:szCs w:val="22"/>
          <w:lang w:val="bg-BG"/>
        </w:rPr>
        <w:t xml:space="preserve"> задълженията за данъци и осигуровки към НАП.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Пазарен риск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Дружеството не е изложено на ценови риск, тъй като не притежава активи, чиито цени са обвързани с цените на международните пазари. Съществен ценови риск от негативни промени в доставните цени на материалите и резервните части също не съществува. Досегашната практика показва, че движението на цените е плавно и предвидимо, като се определя предимно от появата на нови или подобрени продукти.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Отговорности на ръководството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Ръководството потвърждава, че е прилагало последователно адекватни счетоводни политики при изготвянет</w:t>
      </w:r>
      <w:r w:rsidR="00DE66D5">
        <w:rPr>
          <w:rFonts w:ascii="Times New Roman" w:hAnsi="Times New Roman" w:cs="Times New Roman"/>
          <w:sz w:val="22"/>
          <w:szCs w:val="22"/>
          <w:lang w:val="bg-BG"/>
        </w:rPr>
        <w:t>о на финансовия отчет към 30 септември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2016 г. и е направило разумни и предпазливи преценки, предположения и приблизителни оценки. 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Ръководството също потвърждава, че се е придържало към действащите счетоводни стандарти, като финансовият отчет е изготвен на принципа на действащото дружество.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Ръководството носи отговорност за правилното водене на счетоводните регистри, за целесъобразното управление на активите и за предприемането на необходимите мерки за избягване и разкриване на евентуални злоупотреби и други нередности.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Ръководството също потвърждава, че при изготвянето на настоящия доклад за дейността е представило вярно и честно развитието и резултатите от дейността на дружеството за изминалия период, както и неговото състояние и основните рискове, пред които е изправено.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……………………………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(инж.Енчо Петров).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Управител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Пътнически превози ЕООД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гр. Сливен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DE66D5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19.10</w:t>
      </w:r>
      <w:r w:rsidR="000E7FDE">
        <w:rPr>
          <w:rFonts w:ascii="Times New Roman" w:hAnsi="Times New Roman" w:cs="Times New Roman"/>
          <w:sz w:val="22"/>
          <w:szCs w:val="22"/>
          <w:lang w:val="bg-BG"/>
        </w:rPr>
        <w:t>. 2016 г.</w:t>
      </w: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pStyle w:val="EndnoteText"/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E7FDE" w:rsidRDefault="000E7FDE">
      <w:pPr>
        <w:rPr>
          <w:rFonts w:ascii="Arial Unicode MS" w:eastAsia="Times New Roman" w:cs="Arial Unicode MS"/>
          <w:b/>
          <w:bCs/>
          <w:lang w:val="bg-BG" w:eastAsia="ar-SA"/>
        </w:rPr>
      </w:pPr>
    </w:p>
    <w:p w:rsidR="000E7FDE" w:rsidRDefault="000E7FDE">
      <w:pPr>
        <w:pStyle w:val="BodyText"/>
        <w:spacing w:line="100" w:lineRule="atLeast"/>
        <w:rPr>
          <w:rFonts w:ascii="Arial Unicode MS" w:cs="Arial Unicode MS"/>
        </w:rPr>
      </w:pPr>
      <w:r>
        <w:rPr>
          <w:b/>
          <w:bCs/>
          <w:lang w:val="be-BY"/>
        </w:rPr>
        <w:t xml:space="preserve">              </w:t>
      </w:r>
    </w:p>
    <w:sectPr w:rsidR="000E7FDE" w:rsidSect="00873222">
      <w:pgSz w:w="11905" w:h="16837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4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">
    <w:nsid w:val="002C428C"/>
    <w:multiLevelType w:val="hybridMultilevel"/>
    <w:tmpl w:val="5A0A97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5F65AF"/>
    <w:multiLevelType w:val="hybridMultilevel"/>
    <w:tmpl w:val="5E22C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E97C04"/>
    <w:multiLevelType w:val="hybridMultilevel"/>
    <w:tmpl w:val="049E9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095559"/>
    <w:multiLevelType w:val="hybridMultilevel"/>
    <w:tmpl w:val="1D90707E"/>
    <w:lvl w:ilvl="0" w:tplc="00F63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FC6B1D2">
      <w:start w:val="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20293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21ADC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D26D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7224E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D06BF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2ACBE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E38CB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09897283"/>
    <w:multiLevelType w:val="hybridMultilevel"/>
    <w:tmpl w:val="BB24F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9BB7F6E"/>
    <w:multiLevelType w:val="hybridMultilevel"/>
    <w:tmpl w:val="E880F8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33023F"/>
    <w:multiLevelType w:val="hybridMultilevel"/>
    <w:tmpl w:val="C4BA9CE8"/>
    <w:lvl w:ilvl="0" w:tplc="ABD245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8D5CEF"/>
    <w:multiLevelType w:val="hybridMultilevel"/>
    <w:tmpl w:val="089EDE7C"/>
    <w:lvl w:ilvl="0" w:tplc="ABD245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7E470F"/>
    <w:multiLevelType w:val="hybridMultilevel"/>
    <w:tmpl w:val="8FB825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3C1D68"/>
    <w:multiLevelType w:val="hybridMultilevel"/>
    <w:tmpl w:val="95403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564AED"/>
    <w:multiLevelType w:val="hybridMultilevel"/>
    <w:tmpl w:val="20C457F2"/>
    <w:lvl w:ilvl="0" w:tplc="ABD245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FD4D71"/>
    <w:multiLevelType w:val="hybridMultilevel"/>
    <w:tmpl w:val="62F25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9A2635"/>
    <w:multiLevelType w:val="hybridMultilevel"/>
    <w:tmpl w:val="E4FE8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D7152E"/>
    <w:multiLevelType w:val="hybridMultilevel"/>
    <w:tmpl w:val="86C234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861CC8"/>
    <w:multiLevelType w:val="hybridMultilevel"/>
    <w:tmpl w:val="C91E1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5A175A"/>
    <w:multiLevelType w:val="hybridMultilevel"/>
    <w:tmpl w:val="25B84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5574D1"/>
    <w:multiLevelType w:val="hybridMultilevel"/>
    <w:tmpl w:val="F02EBF26"/>
    <w:lvl w:ilvl="0" w:tplc="9D44AD3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1">
    <w:nsid w:val="522927F2"/>
    <w:multiLevelType w:val="hybridMultilevel"/>
    <w:tmpl w:val="5472ED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CF2FFB"/>
    <w:multiLevelType w:val="hybridMultilevel"/>
    <w:tmpl w:val="F468B9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FE1507"/>
    <w:multiLevelType w:val="hybridMultilevel"/>
    <w:tmpl w:val="C7BE3C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5E19C3"/>
    <w:multiLevelType w:val="hybridMultilevel"/>
    <w:tmpl w:val="205267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3F0F39"/>
    <w:multiLevelType w:val="hybridMultilevel"/>
    <w:tmpl w:val="61FC65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FC2502"/>
    <w:multiLevelType w:val="hybridMultilevel"/>
    <w:tmpl w:val="E958653E"/>
    <w:lvl w:ilvl="0" w:tplc="ABD245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441F90"/>
    <w:multiLevelType w:val="hybridMultilevel"/>
    <w:tmpl w:val="FA82DE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13"/>
  </w:num>
  <w:num w:numId="5">
    <w:abstractNumId w:val="19"/>
  </w:num>
  <w:num w:numId="6">
    <w:abstractNumId w:val="16"/>
  </w:num>
  <w:num w:numId="7">
    <w:abstractNumId w:val="14"/>
  </w:num>
  <w:num w:numId="8">
    <w:abstractNumId w:val="8"/>
  </w:num>
  <w:num w:numId="9">
    <w:abstractNumId w:val="15"/>
  </w:num>
  <w:num w:numId="10">
    <w:abstractNumId w:val="18"/>
  </w:num>
  <w:num w:numId="11">
    <w:abstractNumId w:val="5"/>
  </w:num>
  <w:num w:numId="12">
    <w:abstractNumId w:val="21"/>
  </w:num>
  <w:num w:numId="13">
    <w:abstractNumId w:val="6"/>
  </w:num>
  <w:num w:numId="14">
    <w:abstractNumId w:val="26"/>
  </w:num>
  <w:num w:numId="15">
    <w:abstractNumId w:val="10"/>
  </w:num>
  <w:num w:numId="16">
    <w:abstractNumId w:val="11"/>
  </w:num>
  <w:num w:numId="17">
    <w:abstractNumId w:val="24"/>
  </w:num>
  <w:num w:numId="18">
    <w:abstractNumId w:val="23"/>
  </w:num>
  <w:num w:numId="19">
    <w:abstractNumId w:val="4"/>
  </w:num>
  <w:num w:numId="20">
    <w:abstractNumId w:val="7"/>
  </w:num>
  <w:num w:numId="21">
    <w:abstractNumId w:val="12"/>
  </w:num>
  <w:num w:numId="22">
    <w:abstractNumId w:val="17"/>
  </w:num>
  <w:num w:numId="23">
    <w:abstractNumId w:val="22"/>
  </w:num>
  <w:num w:numId="24">
    <w:abstractNumId w:val="0"/>
  </w:num>
  <w:num w:numId="25">
    <w:abstractNumId w:val="20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compat/>
  <w:rsids>
    <w:rsidRoot w:val="00D90DB8"/>
    <w:rsid w:val="000523FE"/>
    <w:rsid w:val="0005640E"/>
    <w:rsid w:val="000E7FDE"/>
    <w:rsid w:val="00147489"/>
    <w:rsid w:val="001529E9"/>
    <w:rsid w:val="002F682F"/>
    <w:rsid w:val="003F2EFB"/>
    <w:rsid w:val="003F4D95"/>
    <w:rsid w:val="004776D3"/>
    <w:rsid w:val="004F05AE"/>
    <w:rsid w:val="00517C5C"/>
    <w:rsid w:val="006F7BF2"/>
    <w:rsid w:val="00873222"/>
    <w:rsid w:val="009D73F8"/>
    <w:rsid w:val="00A7216B"/>
    <w:rsid w:val="00A96D27"/>
    <w:rsid w:val="00AB5815"/>
    <w:rsid w:val="00C91769"/>
    <w:rsid w:val="00CA5513"/>
    <w:rsid w:val="00D90DB8"/>
    <w:rsid w:val="00DE66D5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2"/>
    <w:pPr>
      <w:widowControl w:val="0"/>
      <w:suppressAutoHyphens/>
    </w:pPr>
    <w:rPr>
      <w:rFonts w:ascii="Times New Roman" w:eastAsia="Arial Unicode MS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73222"/>
    <w:pPr>
      <w:keepNext/>
      <w:keepLines/>
      <w:widowControl/>
      <w:suppressAutoHyphens w:val="0"/>
      <w:spacing w:before="480"/>
      <w:jc w:val="both"/>
      <w:outlineLvl w:val="0"/>
    </w:pPr>
    <w:rPr>
      <w:rFonts w:ascii="Cambria" w:hAnsi="Cambria" w:cs="Cambria"/>
      <w:b/>
      <w:bCs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qFormat/>
    <w:rsid w:val="00873222"/>
    <w:pPr>
      <w:keepNext/>
      <w:keepLines/>
      <w:widowControl/>
      <w:suppressAutoHyphens w:val="0"/>
      <w:spacing w:before="200"/>
      <w:jc w:val="both"/>
      <w:outlineLvl w:val="1"/>
    </w:pPr>
    <w:rPr>
      <w:rFonts w:ascii="Cambria" w:hAnsi="Cambria" w:cs="Cambria"/>
      <w:b/>
      <w:bCs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qFormat/>
    <w:rsid w:val="00873222"/>
    <w:pPr>
      <w:keepNext/>
      <w:keepLines/>
      <w:widowControl/>
      <w:suppressAutoHyphens w:val="0"/>
      <w:spacing w:before="200"/>
      <w:jc w:val="both"/>
      <w:outlineLvl w:val="2"/>
    </w:pPr>
    <w:rPr>
      <w:rFonts w:ascii="Cambria" w:hAnsi="Cambria" w:cs="Cambria"/>
      <w:b/>
      <w:bCs/>
      <w:sz w:val="22"/>
      <w:szCs w:val="22"/>
      <w:lang w:val="bg-BG" w:eastAsia="en-US"/>
    </w:rPr>
  </w:style>
  <w:style w:type="paragraph" w:styleId="Heading4">
    <w:name w:val="heading 4"/>
    <w:basedOn w:val="Normal"/>
    <w:next w:val="Normal"/>
    <w:qFormat/>
    <w:rsid w:val="00873222"/>
    <w:pPr>
      <w:keepNext/>
      <w:keepLines/>
      <w:widowControl/>
      <w:suppressAutoHyphens w:val="0"/>
      <w:spacing w:before="200"/>
      <w:jc w:val="both"/>
      <w:outlineLvl w:val="3"/>
    </w:pPr>
    <w:rPr>
      <w:rFonts w:ascii="Cambria" w:hAnsi="Cambria" w:cs="Cambria"/>
      <w:b/>
      <w:bCs/>
      <w:i/>
      <w:iCs/>
      <w:sz w:val="22"/>
      <w:szCs w:val="22"/>
      <w:lang w:val="bg-BG" w:eastAsia="en-US"/>
    </w:rPr>
  </w:style>
  <w:style w:type="paragraph" w:styleId="Heading5">
    <w:name w:val="heading 5"/>
    <w:basedOn w:val="Normal"/>
    <w:next w:val="Normal"/>
    <w:qFormat/>
    <w:rsid w:val="00873222"/>
    <w:pPr>
      <w:widowControl/>
      <w:suppressAutoHyphens w:val="0"/>
      <w:spacing w:before="240" w:after="60"/>
      <w:jc w:val="both"/>
      <w:outlineLvl w:val="4"/>
    </w:pPr>
    <w:rPr>
      <w:rFonts w:ascii="Arial Unicode MS" w:hAnsi="Calibri" w:cs="Arial Unicode MS"/>
      <w:b/>
      <w:bCs/>
      <w:i/>
      <w:iCs/>
      <w:sz w:val="26"/>
      <w:szCs w:val="26"/>
      <w:lang w:val="bg-BG" w:eastAsia="en-US"/>
    </w:rPr>
  </w:style>
  <w:style w:type="paragraph" w:styleId="Heading6">
    <w:name w:val="heading 6"/>
    <w:basedOn w:val="Normal"/>
    <w:next w:val="Normal"/>
    <w:qFormat/>
    <w:rsid w:val="00873222"/>
    <w:pPr>
      <w:widowControl/>
      <w:suppressAutoHyphens w:val="0"/>
      <w:spacing w:before="240" w:after="60"/>
      <w:jc w:val="both"/>
      <w:outlineLvl w:val="5"/>
    </w:pPr>
    <w:rPr>
      <w:rFonts w:ascii="Arial Unicode MS" w:hAnsi="Calibri" w:cs="Arial Unicode MS"/>
      <w:b/>
      <w:bCs/>
      <w:sz w:val="22"/>
      <w:szCs w:val="22"/>
      <w:lang w:val="bg-BG" w:eastAsia="en-US"/>
    </w:rPr>
  </w:style>
  <w:style w:type="paragraph" w:styleId="Heading7">
    <w:name w:val="heading 7"/>
    <w:basedOn w:val="Normal"/>
    <w:next w:val="Normal"/>
    <w:qFormat/>
    <w:rsid w:val="00873222"/>
    <w:pPr>
      <w:keepNext/>
      <w:keepLines/>
      <w:widowControl/>
      <w:suppressAutoHyphens w:val="0"/>
      <w:spacing w:before="200"/>
      <w:jc w:val="both"/>
      <w:outlineLvl w:val="6"/>
    </w:pPr>
    <w:rPr>
      <w:rFonts w:ascii="Cambria" w:hAnsi="Cambria" w:cs="Cambria"/>
      <w:i/>
      <w:iCs/>
      <w:sz w:val="22"/>
      <w:szCs w:val="22"/>
      <w:lang w:val="bg-BG" w:eastAsia="en-US"/>
    </w:rPr>
  </w:style>
  <w:style w:type="paragraph" w:styleId="Heading8">
    <w:name w:val="heading 8"/>
    <w:basedOn w:val="Normal"/>
    <w:next w:val="Normal"/>
    <w:qFormat/>
    <w:rsid w:val="00873222"/>
    <w:pPr>
      <w:widowControl/>
      <w:suppressAutoHyphens w:val="0"/>
      <w:spacing w:before="240" w:after="60"/>
      <w:jc w:val="both"/>
      <w:outlineLvl w:val="7"/>
    </w:pPr>
    <w:rPr>
      <w:rFonts w:ascii="Arial Unicode MS" w:hAnsi="Calibri" w:cs="Arial Unicode MS"/>
      <w:i/>
      <w:iCs/>
      <w:lang w:val="bg-BG" w:eastAsia="en-US"/>
    </w:rPr>
  </w:style>
  <w:style w:type="paragraph" w:styleId="Heading9">
    <w:name w:val="heading 9"/>
    <w:basedOn w:val="Normal"/>
    <w:next w:val="Normal"/>
    <w:qFormat/>
    <w:rsid w:val="00873222"/>
    <w:pPr>
      <w:widowControl/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73222"/>
    <w:rPr>
      <w:rFonts w:ascii="Cambria" w:hAnsi="Cambria" w:cs="Cambria"/>
      <w:b/>
      <w:bCs/>
      <w:color w:val="auto"/>
      <w:sz w:val="28"/>
      <w:szCs w:val="28"/>
      <w:lang w:val="bg-BG" w:eastAsia="en-US"/>
    </w:rPr>
  </w:style>
  <w:style w:type="character" w:customStyle="1" w:styleId="Heading2Char">
    <w:name w:val="Heading 2 Char"/>
    <w:basedOn w:val="DefaultParagraphFont"/>
    <w:rsid w:val="00873222"/>
    <w:rPr>
      <w:rFonts w:ascii="Cambria" w:hAnsi="Cambria" w:cs="Cambria"/>
      <w:b/>
      <w:bCs/>
      <w:color w:val="auto"/>
      <w:sz w:val="26"/>
      <w:szCs w:val="26"/>
      <w:lang w:val="bg-BG" w:eastAsia="en-US"/>
    </w:rPr>
  </w:style>
  <w:style w:type="character" w:customStyle="1" w:styleId="Heading3Char">
    <w:name w:val="Heading 3 Char"/>
    <w:basedOn w:val="DefaultParagraphFont"/>
    <w:rsid w:val="00873222"/>
    <w:rPr>
      <w:rFonts w:ascii="Cambria" w:hAnsi="Cambria" w:cs="Cambria"/>
      <w:b/>
      <w:bCs/>
      <w:color w:val="auto"/>
      <w:sz w:val="22"/>
      <w:szCs w:val="22"/>
      <w:lang w:val="bg-BG" w:eastAsia="en-US"/>
    </w:rPr>
  </w:style>
  <w:style w:type="character" w:customStyle="1" w:styleId="Heading4Char">
    <w:name w:val="Heading 4 Char"/>
    <w:basedOn w:val="DefaultParagraphFont"/>
    <w:rsid w:val="00873222"/>
    <w:rPr>
      <w:rFonts w:ascii="Cambria" w:hAnsi="Cambria" w:cs="Cambria"/>
      <w:b/>
      <w:bCs/>
      <w:i/>
      <w:iCs/>
      <w:color w:val="auto"/>
      <w:sz w:val="22"/>
      <w:szCs w:val="22"/>
      <w:lang w:val="bg-BG" w:eastAsia="en-US"/>
    </w:rPr>
  </w:style>
  <w:style w:type="character" w:customStyle="1" w:styleId="Heading5Char">
    <w:name w:val="Heading 5 Char"/>
    <w:basedOn w:val="DefaultParagraphFont"/>
    <w:rsid w:val="00873222"/>
    <w:rPr>
      <w:rFonts w:ascii="Times New Roman" w:hAnsi="Times New Roman" w:cs="Times New Roman"/>
      <w:b/>
      <w:bCs/>
      <w:i/>
      <w:iCs/>
      <w:sz w:val="26"/>
      <w:szCs w:val="26"/>
      <w:lang w:val="bg-BG" w:eastAsia="en-US"/>
    </w:rPr>
  </w:style>
  <w:style w:type="character" w:customStyle="1" w:styleId="Heading6Char">
    <w:name w:val="Heading 6 Char"/>
    <w:basedOn w:val="DefaultParagraphFont"/>
    <w:rsid w:val="00873222"/>
    <w:rPr>
      <w:rFonts w:ascii="Times New Roman" w:hAnsi="Times New Roman" w:cs="Times New Roman"/>
      <w:b/>
      <w:bCs/>
      <w:sz w:val="22"/>
      <w:szCs w:val="22"/>
      <w:lang w:val="bg-BG" w:eastAsia="en-US"/>
    </w:rPr>
  </w:style>
  <w:style w:type="character" w:customStyle="1" w:styleId="Heading7Char">
    <w:name w:val="Heading 7 Char"/>
    <w:basedOn w:val="DefaultParagraphFont"/>
    <w:rsid w:val="00873222"/>
    <w:rPr>
      <w:rFonts w:ascii="Cambria" w:hAnsi="Cambria" w:cs="Cambria"/>
      <w:i/>
      <w:iCs/>
      <w:color w:val="auto"/>
      <w:sz w:val="22"/>
      <w:szCs w:val="22"/>
      <w:lang w:val="bg-BG" w:eastAsia="en-US"/>
    </w:rPr>
  </w:style>
  <w:style w:type="character" w:customStyle="1" w:styleId="Heading8Char">
    <w:name w:val="Heading 8 Char"/>
    <w:basedOn w:val="DefaultParagraphFont"/>
    <w:rsid w:val="00873222"/>
    <w:rPr>
      <w:rFonts w:ascii="Times New Roman" w:hAnsi="Times New Roman" w:cs="Times New Roman"/>
      <w:i/>
      <w:iCs/>
      <w:sz w:val="24"/>
      <w:szCs w:val="24"/>
      <w:lang w:val="bg-BG" w:eastAsia="en-US"/>
    </w:rPr>
  </w:style>
  <w:style w:type="character" w:customStyle="1" w:styleId="Heading9Char">
    <w:name w:val="Heading 9 Char"/>
    <w:basedOn w:val="DefaultParagraphFont"/>
    <w:rsid w:val="00873222"/>
    <w:rPr>
      <w:rFonts w:ascii="Arial" w:hAnsi="Arial" w:cs="Arial"/>
      <w:sz w:val="22"/>
      <w:szCs w:val="22"/>
      <w:lang w:val="bg-BG" w:eastAsia="en-US"/>
    </w:rPr>
  </w:style>
  <w:style w:type="character" w:customStyle="1" w:styleId="Absatz-Standardschriftart">
    <w:name w:val="Absatz-Standardschriftart"/>
    <w:rsid w:val="00873222"/>
  </w:style>
  <w:style w:type="character" w:customStyle="1" w:styleId="WW-Absatz-Standardschriftart">
    <w:name w:val="WW-Absatz-Standardschriftart"/>
    <w:rsid w:val="00873222"/>
  </w:style>
  <w:style w:type="character" w:customStyle="1" w:styleId="WW-Absatz-Standardschriftart1">
    <w:name w:val="WW-Absatz-Standardschriftart1"/>
    <w:rsid w:val="00873222"/>
  </w:style>
  <w:style w:type="character" w:customStyle="1" w:styleId="WW-Absatz-Standardschriftart11">
    <w:name w:val="WW-Absatz-Standardschriftart11"/>
    <w:rsid w:val="00873222"/>
  </w:style>
  <w:style w:type="character" w:customStyle="1" w:styleId="WW-Absatz-Standardschriftart111">
    <w:name w:val="WW-Absatz-Standardschriftart111"/>
    <w:rsid w:val="00873222"/>
  </w:style>
  <w:style w:type="character" w:customStyle="1" w:styleId="WW-Absatz-Standardschriftart1111">
    <w:name w:val="WW-Absatz-Standardschriftart1111"/>
    <w:rsid w:val="00873222"/>
  </w:style>
  <w:style w:type="character" w:customStyle="1" w:styleId="WW-Absatz-Standardschriftart11111">
    <w:name w:val="WW-Absatz-Standardschriftart11111"/>
    <w:rsid w:val="00873222"/>
  </w:style>
  <w:style w:type="character" w:customStyle="1" w:styleId="WW-Absatz-Standardschriftart111111">
    <w:name w:val="WW-Absatz-Standardschriftart111111"/>
    <w:rsid w:val="00873222"/>
  </w:style>
  <w:style w:type="character" w:customStyle="1" w:styleId="WW-Absatz-Standardschriftart1111111">
    <w:name w:val="WW-Absatz-Standardschriftart1111111"/>
    <w:rsid w:val="00873222"/>
  </w:style>
  <w:style w:type="character" w:customStyle="1" w:styleId="WW-Absatz-Standardschriftart11111111">
    <w:name w:val="WW-Absatz-Standardschriftart11111111"/>
    <w:rsid w:val="00873222"/>
  </w:style>
  <w:style w:type="character" w:customStyle="1" w:styleId="WW8Num1z0">
    <w:name w:val="WW8Num1z0"/>
    <w:rsid w:val="0087322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873222"/>
  </w:style>
  <w:style w:type="character" w:customStyle="1" w:styleId="WW8Num2z0">
    <w:name w:val="WW8Num2z0"/>
    <w:rsid w:val="00873222"/>
    <w:rPr>
      <w:rFonts w:ascii="StarSymbol" w:hAnsi="StarSymbol" w:cs="StarSymbol"/>
      <w:sz w:val="18"/>
      <w:szCs w:val="18"/>
    </w:rPr>
  </w:style>
  <w:style w:type="character" w:customStyle="1" w:styleId="DefaultParagraphFont1">
    <w:name w:val="Default Paragraph Font1"/>
    <w:rsid w:val="00873222"/>
  </w:style>
  <w:style w:type="character" w:customStyle="1" w:styleId="WW-Absatz-Standardschriftart1111111111">
    <w:name w:val="WW-Absatz-Standardschriftart1111111111"/>
    <w:rsid w:val="00873222"/>
  </w:style>
  <w:style w:type="character" w:customStyle="1" w:styleId="WW-WW8Num1z0">
    <w:name w:val="WW-WW8Num1z0"/>
    <w:rsid w:val="00873222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87322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873222"/>
  </w:style>
  <w:style w:type="character" w:customStyle="1" w:styleId="WW-Absatz-Standardschriftart111111111111">
    <w:name w:val="WW-Absatz-Standardschriftart111111111111"/>
    <w:rsid w:val="00873222"/>
  </w:style>
  <w:style w:type="character" w:customStyle="1" w:styleId="WW-Absatz-Standardschriftart1111111111111">
    <w:name w:val="WW-Absatz-Standardschriftart1111111111111"/>
    <w:rsid w:val="00873222"/>
  </w:style>
  <w:style w:type="character" w:customStyle="1" w:styleId="WW-Absatz-Standardschriftart11111111111111">
    <w:name w:val="WW-Absatz-Standardschriftart11111111111111"/>
    <w:rsid w:val="00873222"/>
  </w:style>
  <w:style w:type="character" w:customStyle="1" w:styleId="WW-Absatz-Standardschriftart111111111111111">
    <w:name w:val="WW-Absatz-Standardschriftart111111111111111"/>
    <w:rsid w:val="00873222"/>
  </w:style>
  <w:style w:type="character" w:customStyle="1" w:styleId="WW-Absatz-Standardschriftart1111111111111111">
    <w:name w:val="WW-Absatz-Standardschriftart1111111111111111"/>
    <w:rsid w:val="00873222"/>
  </w:style>
  <w:style w:type="character" w:customStyle="1" w:styleId="WW-Absatz-Standardschriftart11111111111111111">
    <w:name w:val="WW-Absatz-Standardschriftart11111111111111111"/>
    <w:rsid w:val="00873222"/>
  </w:style>
  <w:style w:type="character" w:customStyle="1" w:styleId="WW-Absatz-Standardschriftart111111111111111111">
    <w:name w:val="WW-Absatz-Standardschriftart111111111111111111"/>
    <w:rsid w:val="00873222"/>
  </w:style>
  <w:style w:type="character" w:customStyle="1" w:styleId="WW-Absatz-Standardschriftart1111111111111111111">
    <w:name w:val="WW-Absatz-Standardschriftart1111111111111111111"/>
    <w:rsid w:val="00873222"/>
  </w:style>
  <w:style w:type="character" w:customStyle="1" w:styleId="WW-Absatz-Standardschriftart11111111111111111111">
    <w:name w:val="WW-Absatz-Standardschriftart11111111111111111111"/>
    <w:rsid w:val="00873222"/>
  </w:style>
  <w:style w:type="character" w:customStyle="1" w:styleId="a">
    <w:name w:val="Символи за номериране"/>
    <w:rsid w:val="00873222"/>
  </w:style>
  <w:style w:type="character" w:customStyle="1" w:styleId="WW-">
    <w:name w:val="WW-Символи за номериране"/>
    <w:rsid w:val="00873222"/>
  </w:style>
  <w:style w:type="character" w:customStyle="1" w:styleId="a0">
    <w:name w:val="Водачи"/>
    <w:rsid w:val="00873222"/>
    <w:rPr>
      <w:rFonts w:ascii="StarSymbol" w:hAnsi="StarSymbol" w:cs="StarSymbol"/>
      <w:sz w:val="18"/>
      <w:szCs w:val="18"/>
    </w:rPr>
  </w:style>
  <w:style w:type="character" w:customStyle="1" w:styleId="WW-0">
    <w:name w:val="WW-Водачи"/>
    <w:rsid w:val="00873222"/>
    <w:rPr>
      <w:rFonts w:ascii="StarSymbol" w:hAnsi="StarSymbol" w:cs="StarSymbol"/>
      <w:sz w:val="18"/>
      <w:szCs w:val="18"/>
    </w:rPr>
  </w:style>
  <w:style w:type="character" w:styleId="Hyperlink">
    <w:name w:val="Hyperlink"/>
    <w:basedOn w:val="DefaultParagraphFont1"/>
    <w:semiHidden/>
    <w:rsid w:val="00873222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аглавие1"/>
    <w:basedOn w:val="Normal"/>
    <w:next w:val="BodyText"/>
    <w:rsid w:val="008732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rsid w:val="00873222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rsid w:val="0087322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List">
    <w:name w:val="List"/>
    <w:basedOn w:val="BodyText"/>
    <w:semiHidden/>
    <w:rsid w:val="00873222"/>
  </w:style>
  <w:style w:type="paragraph" w:customStyle="1" w:styleId="10">
    <w:name w:val="Надпис1"/>
    <w:basedOn w:val="Normal"/>
    <w:rsid w:val="0087322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1">
    <w:name w:val="Указател"/>
    <w:basedOn w:val="Normal"/>
    <w:rsid w:val="00873222"/>
    <w:pPr>
      <w:suppressLineNumbers/>
    </w:pPr>
  </w:style>
  <w:style w:type="paragraph" w:customStyle="1" w:styleId="a2">
    <w:name w:val="Индекс"/>
    <w:basedOn w:val="Normal"/>
    <w:rsid w:val="00873222"/>
    <w:pPr>
      <w:suppressLineNumbers/>
    </w:pPr>
  </w:style>
  <w:style w:type="paragraph" w:customStyle="1" w:styleId="WW-1">
    <w:name w:val="WW-Заглавие"/>
    <w:basedOn w:val="Normal"/>
    <w:next w:val="BodyText"/>
    <w:rsid w:val="0087322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2">
    <w:name w:val="WW-Надпис"/>
    <w:basedOn w:val="Normal"/>
    <w:rsid w:val="00873222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rsid w:val="0087322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rsid w:val="00873222"/>
    <w:pPr>
      <w:suppressLineNumbers/>
    </w:pPr>
  </w:style>
  <w:style w:type="paragraph" w:customStyle="1" w:styleId="WW-Caption">
    <w:name w:val="WW-Caption"/>
    <w:basedOn w:val="Normal"/>
    <w:rsid w:val="0087322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rsid w:val="00873222"/>
    <w:pPr>
      <w:suppressLineNumbers/>
    </w:pPr>
  </w:style>
  <w:style w:type="paragraph" w:customStyle="1" w:styleId="WW-Caption1">
    <w:name w:val="WW-Caption1"/>
    <w:basedOn w:val="Normal"/>
    <w:rsid w:val="00873222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rsid w:val="00873222"/>
    <w:pPr>
      <w:suppressLineNumbers/>
    </w:pPr>
  </w:style>
  <w:style w:type="paragraph" w:customStyle="1" w:styleId="BalloonText1">
    <w:name w:val="Balloon Text1"/>
    <w:basedOn w:val="Normal"/>
    <w:rsid w:val="00873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873222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rsid w:val="00873222"/>
    <w:rPr>
      <w:rFonts w:ascii="Calibri" w:hAnsi="Calibri" w:cs="Calibri"/>
      <w:sz w:val="22"/>
      <w:szCs w:val="22"/>
      <w:lang w:val="bg-BG" w:eastAsia="en-US"/>
    </w:rPr>
  </w:style>
  <w:style w:type="paragraph" w:styleId="Footer">
    <w:name w:val="footer"/>
    <w:basedOn w:val="Normal"/>
    <w:semiHidden/>
    <w:rsid w:val="00873222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rsid w:val="00873222"/>
    <w:rPr>
      <w:rFonts w:ascii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rsid w:val="00873222"/>
    <w:pPr>
      <w:widowControl/>
      <w:suppressAutoHyphens w:val="0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rsid w:val="00873222"/>
    <w:rPr>
      <w:rFonts w:ascii="Tahoma" w:hAnsi="Tahoma" w:cs="Tahoma"/>
      <w:sz w:val="16"/>
      <w:szCs w:val="16"/>
      <w:lang w:val="bg-BG" w:eastAsia="en-US"/>
    </w:rPr>
  </w:style>
  <w:style w:type="paragraph" w:styleId="BodyText2">
    <w:name w:val="Body Text 2"/>
    <w:basedOn w:val="Normal"/>
    <w:semiHidden/>
    <w:rsid w:val="00873222"/>
    <w:pPr>
      <w:widowControl/>
      <w:suppressAutoHyphens w:val="0"/>
      <w:spacing w:after="120" w:line="480" w:lineRule="auto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character" w:customStyle="1" w:styleId="BodyText2Char">
    <w:name w:val="Body Text 2 Char"/>
    <w:basedOn w:val="DefaultParagraphFont"/>
    <w:rsid w:val="00873222"/>
    <w:rPr>
      <w:rFonts w:ascii="Times New Roman" w:hAnsi="Times New Roman" w:cs="Times New Roman"/>
      <w:sz w:val="22"/>
      <w:szCs w:val="22"/>
      <w:lang w:val="bg-BG" w:eastAsia="en-US"/>
    </w:rPr>
  </w:style>
  <w:style w:type="character" w:customStyle="1" w:styleId="BodyTextIndentChar">
    <w:name w:val="Body Text Indent Char"/>
    <w:rsid w:val="00873222"/>
    <w:rPr>
      <w:snapToGrid w:val="0"/>
      <w:sz w:val="24"/>
      <w:szCs w:val="24"/>
      <w:lang w:val="bg-BG" w:eastAsia="en-US"/>
    </w:rPr>
  </w:style>
  <w:style w:type="paragraph" w:styleId="TOC1">
    <w:name w:val="toc 1"/>
    <w:basedOn w:val="Normal"/>
    <w:next w:val="Normal"/>
    <w:autoRedefine/>
    <w:semiHidden/>
    <w:rsid w:val="00873222"/>
    <w:pPr>
      <w:widowControl/>
      <w:tabs>
        <w:tab w:val="right" w:leader="dot" w:pos="9457"/>
      </w:tabs>
      <w:suppressAutoHyphens w:val="0"/>
      <w:jc w:val="both"/>
    </w:pPr>
    <w:rPr>
      <w:rFonts w:ascii="Georgia" w:hAnsi="Georgia" w:cs="Georgia"/>
      <w:noProof/>
      <w:sz w:val="22"/>
      <w:szCs w:val="22"/>
      <w:lang w:val="bg-BG" w:eastAsia="en-US"/>
    </w:rPr>
  </w:style>
  <w:style w:type="paragraph" w:customStyle="1" w:styleId="Document1">
    <w:name w:val="Document 1"/>
    <w:rsid w:val="00873222"/>
    <w:pPr>
      <w:keepNext/>
      <w:keepLines/>
      <w:widowControl w:val="0"/>
      <w:tabs>
        <w:tab w:val="left" w:pos="-720"/>
      </w:tabs>
      <w:suppressAutoHyphens/>
    </w:pPr>
    <w:rPr>
      <w:rFonts w:ascii="Bodoni Book 12pt" w:eastAsia="Arial Unicode MS" w:hAnsi="Bodoni Book 12pt" w:cs="Bodoni Book 12pt"/>
      <w:sz w:val="24"/>
      <w:szCs w:val="24"/>
      <w:lang w:val="en-US" w:eastAsia="en-US"/>
    </w:rPr>
  </w:style>
  <w:style w:type="character" w:customStyle="1" w:styleId="Document1Char">
    <w:name w:val="Document 1 Char"/>
    <w:rsid w:val="00873222"/>
    <w:rPr>
      <w:rFonts w:ascii="Bodoni Book 12pt" w:hAnsi="Bodoni Book 12pt" w:cs="Bodoni Book 12pt"/>
      <w:sz w:val="24"/>
      <w:szCs w:val="24"/>
      <w:lang w:val="en-US" w:eastAsia="en-US"/>
    </w:rPr>
  </w:style>
  <w:style w:type="paragraph" w:styleId="ListContinue">
    <w:name w:val="List Continue"/>
    <w:basedOn w:val="Normal"/>
    <w:semiHidden/>
    <w:rsid w:val="00873222"/>
    <w:pPr>
      <w:widowControl/>
      <w:suppressAutoHyphens w:val="0"/>
      <w:spacing w:after="120"/>
      <w:ind w:left="283"/>
    </w:pPr>
    <w:rPr>
      <w:rFonts w:ascii="Arial Unicode MS" w:hAnsi="Calibri" w:cs="Arial Unicode MS"/>
      <w:sz w:val="20"/>
      <w:szCs w:val="20"/>
      <w:lang w:val="en-AU" w:eastAsia="en-US"/>
    </w:rPr>
  </w:style>
  <w:style w:type="paragraph" w:styleId="EndnoteText">
    <w:name w:val="endnote text"/>
    <w:basedOn w:val="Normal"/>
    <w:semiHidden/>
    <w:rsid w:val="00873222"/>
    <w:pPr>
      <w:widowControl/>
      <w:tabs>
        <w:tab w:val="left" w:pos="709"/>
        <w:tab w:val="left" w:pos="1418"/>
        <w:tab w:val="left" w:pos="2127"/>
        <w:tab w:val="right" w:pos="5954"/>
        <w:tab w:val="right" w:pos="7371"/>
        <w:tab w:val="right" w:pos="8789"/>
      </w:tabs>
      <w:suppressAutoHyphens w:val="0"/>
      <w:spacing w:after="240"/>
    </w:pPr>
    <w:rPr>
      <w:rFonts w:ascii="Arial" w:hAnsi="Arial" w:cs="Arial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rsid w:val="00873222"/>
    <w:rPr>
      <w:rFonts w:ascii="Arial" w:hAnsi="Arial" w:cs="Arial"/>
      <w:sz w:val="24"/>
      <w:szCs w:val="24"/>
      <w:lang w:val="en-GB" w:eastAsia="en-US"/>
    </w:rPr>
  </w:style>
  <w:style w:type="paragraph" w:customStyle="1" w:styleId="firstline">
    <w:name w:val="firstline"/>
    <w:basedOn w:val="Normal"/>
    <w:rsid w:val="00873222"/>
    <w:pPr>
      <w:widowControl/>
      <w:suppressAutoHyphens w:val="0"/>
      <w:spacing w:before="100" w:beforeAutospacing="1" w:after="100" w:afterAutospacing="1"/>
    </w:pPr>
    <w:rPr>
      <w:rFonts w:ascii="Arial Unicode MS" w:hAnsi="Calibri" w:cs="Arial Unicode MS"/>
      <w:lang w:val="bg-BG"/>
    </w:rPr>
  </w:style>
  <w:style w:type="paragraph" w:customStyle="1" w:styleId="000Normal">
    <w:name w:val="000 Normal"/>
    <w:basedOn w:val="Normal"/>
    <w:rsid w:val="00873222"/>
    <w:pPr>
      <w:widowControl/>
      <w:suppressAutoHyphens w:val="0"/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 w:cs="Garamond"/>
      <w:sz w:val="20"/>
      <w:szCs w:val="20"/>
      <w:lang w:val="bg-BG" w:eastAsia="en-US"/>
    </w:rPr>
  </w:style>
  <w:style w:type="paragraph" w:styleId="TOC2">
    <w:name w:val="toc 2"/>
    <w:basedOn w:val="Normal"/>
    <w:next w:val="Normal"/>
    <w:autoRedefine/>
    <w:semiHidden/>
    <w:rsid w:val="00873222"/>
    <w:pPr>
      <w:widowControl/>
      <w:suppressAutoHyphens w:val="0"/>
      <w:spacing w:after="100"/>
      <w:ind w:left="220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paragraph" w:styleId="TOC3">
    <w:name w:val="toc 3"/>
    <w:basedOn w:val="Normal"/>
    <w:next w:val="Normal"/>
    <w:autoRedefine/>
    <w:semiHidden/>
    <w:rsid w:val="00873222"/>
    <w:pPr>
      <w:widowControl/>
      <w:suppressAutoHyphens w:val="0"/>
      <w:spacing w:after="100"/>
      <w:ind w:left="440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paragraph" w:styleId="ListParagraph">
    <w:name w:val="List Paragraph"/>
    <w:basedOn w:val="Normal"/>
    <w:qFormat/>
    <w:rsid w:val="00873222"/>
    <w:pPr>
      <w:widowControl/>
      <w:suppressAutoHyphens w:val="0"/>
      <w:ind w:left="720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character" w:customStyle="1" w:styleId="tabletxteygChar">
    <w:name w:val="tabletxt eyg Char"/>
    <w:rsid w:val="00873222"/>
    <w:rPr>
      <w:rFonts w:ascii="EY Gothic Comp BookPS" w:hAnsi="EY Gothic Comp BookPS" w:cs="EY Gothic Comp BookPS"/>
      <w:color w:val="000000"/>
      <w:lang w:val="en-GB"/>
    </w:rPr>
  </w:style>
  <w:style w:type="paragraph" w:customStyle="1" w:styleId="tabletxteyg">
    <w:name w:val="tabletxt eyg"/>
    <w:basedOn w:val="Normal"/>
    <w:rsid w:val="00873222"/>
    <w:pPr>
      <w:widowControl/>
      <w:tabs>
        <w:tab w:val="right" w:leader="dot" w:pos="9739"/>
      </w:tabs>
      <w:suppressAutoHyphens w:val="0"/>
      <w:overflowPunct w:val="0"/>
      <w:autoSpaceDE w:val="0"/>
      <w:autoSpaceDN w:val="0"/>
      <w:adjustRightInd w:val="0"/>
      <w:spacing w:after="80" w:line="240" w:lineRule="exact"/>
      <w:textAlignment w:val="baseline"/>
    </w:pPr>
    <w:rPr>
      <w:rFonts w:ascii="EY Gothic Comp BookPS" w:hAnsi="EY Gothic Comp BookPS" w:cs="EY Gothic Comp BookPS"/>
      <w:color w:val="000000"/>
      <w:sz w:val="20"/>
      <w:szCs w:val="20"/>
      <w:lang w:val="en-GB" w:eastAsia="en-US"/>
    </w:rPr>
  </w:style>
  <w:style w:type="paragraph" w:customStyle="1" w:styleId="Notesbodytext">
    <w:name w:val="Notes body text"/>
    <w:basedOn w:val="BodyText"/>
    <w:rsid w:val="00873222"/>
    <w:pPr>
      <w:widowControl/>
      <w:suppressAutoHyphens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EYInterstate Light" w:hAnsi="EYInterstate Light" w:cs="EYInterstate Light"/>
      <w:color w:val="000000"/>
      <w:sz w:val="18"/>
      <w:szCs w:val="18"/>
      <w:lang w:val="en-GB"/>
    </w:rPr>
  </w:style>
  <w:style w:type="character" w:customStyle="1" w:styleId="NotesbodytextChar">
    <w:name w:val="Notes body text Char"/>
    <w:rsid w:val="00873222"/>
    <w:rPr>
      <w:rFonts w:ascii="EYInterstate Light" w:hAnsi="EYInterstate Light" w:cs="EYInterstate Light"/>
      <w:color w:val="000000"/>
      <w:sz w:val="18"/>
      <w:szCs w:val="18"/>
      <w:lang w:val="en-GB" w:eastAsia="en-US"/>
    </w:rPr>
  </w:style>
  <w:style w:type="paragraph" w:customStyle="1" w:styleId="italsubhd">
    <w:name w:val="italsubhd"/>
    <w:basedOn w:val="Normal"/>
    <w:rsid w:val="00873222"/>
    <w:pPr>
      <w:widowControl/>
      <w:tabs>
        <w:tab w:val="right" w:leader="dot" w:pos="9739"/>
      </w:tabs>
      <w:suppressAutoHyphens w:val="0"/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EY Gothic Comp BookPS" w:hAnsi="EY Gothic Comp BookPS" w:cs="EY Gothic Comp BookPS"/>
      <w:i/>
      <w:iCs/>
      <w:noProof/>
      <w:color w:val="000000"/>
      <w:sz w:val="20"/>
      <w:szCs w:val="20"/>
      <w:lang w:val="en-GB" w:eastAsia="en-US"/>
    </w:rPr>
  </w:style>
  <w:style w:type="character" w:customStyle="1" w:styleId="italsubhdChar">
    <w:name w:val="italsubhd Char"/>
    <w:rsid w:val="00873222"/>
    <w:rPr>
      <w:rFonts w:ascii="EY Gothic Comp BookPS" w:hAnsi="EY Gothic Comp BookPS" w:cs="EY Gothic Comp BookPS"/>
      <w:i/>
      <w:iCs/>
      <w:noProof/>
      <w:color w:val="000000"/>
      <w:lang w:val="en-GB" w:eastAsia="en-US"/>
    </w:rPr>
  </w:style>
  <w:style w:type="paragraph" w:customStyle="1" w:styleId="bodytext0">
    <w:name w:val="body_text"/>
    <w:basedOn w:val="Normal"/>
    <w:rsid w:val="00873222"/>
    <w:pPr>
      <w:widowControl/>
      <w:suppressAutoHyphens w:val="0"/>
      <w:spacing w:before="120" w:after="120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paragraph" w:styleId="BodyTextIndent3">
    <w:name w:val="Body Text Indent 3"/>
    <w:basedOn w:val="Normal"/>
    <w:semiHidden/>
    <w:rsid w:val="00873222"/>
    <w:pPr>
      <w:widowControl/>
      <w:suppressAutoHyphens w:val="0"/>
      <w:spacing w:after="120"/>
      <w:ind w:left="283"/>
      <w:jc w:val="both"/>
    </w:pPr>
    <w:rPr>
      <w:rFonts w:ascii="Arial Unicode MS" w:hAnsi="Calibri" w:cs="Arial Unicode MS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rsid w:val="00873222"/>
    <w:rPr>
      <w:rFonts w:ascii="Times New Roman" w:hAnsi="Times New Roman" w:cs="Times New Roman"/>
      <w:sz w:val="16"/>
      <w:szCs w:val="16"/>
      <w:lang w:val="bg-BG" w:eastAsia="en-US"/>
    </w:rPr>
  </w:style>
  <w:style w:type="paragraph" w:styleId="BodyTextIndent2">
    <w:name w:val="Body Text Indent 2"/>
    <w:basedOn w:val="Normal"/>
    <w:semiHidden/>
    <w:rsid w:val="00873222"/>
    <w:pPr>
      <w:widowControl/>
      <w:suppressAutoHyphens w:val="0"/>
      <w:spacing w:after="120" w:line="480" w:lineRule="auto"/>
      <w:ind w:left="283"/>
      <w:jc w:val="both"/>
    </w:pPr>
    <w:rPr>
      <w:rFonts w:ascii="Arial Unicode MS" w:hAnsi="Calibri" w:cs="Arial Unicode MS"/>
      <w:sz w:val="22"/>
      <w:szCs w:val="22"/>
      <w:lang w:val="bg-BG" w:eastAsia="en-US"/>
    </w:rPr>
  </w:style>
  <w:style w:type="character" w:customStyle="1" w:styleId="BodyTextIndent2Char">
    <w:name w:val="Body Text Indent 2 Char"/>
    <w:basedOn w:val="DefaultParagraphFont"/>
    <w:rsid w:val="00873222"/>
    <w:rPr>
      <w:rFonts w:ascii="Times New Roman" w:hAnsi="Times New Roman" w:cs="Times New Roman"/>
      <w:sz w:val="22"/>
      <w:szCs w:val="22"/>
      <w:lang w:val="bg-BG" w:eastAsia="en-US"/>
    </w:rPr>
  </w:style>
  <w:style w:type="paragraph" w:customStyle="1" w:styleId="200Tableleft">
    <w:name w:val="200 Table left"/>
    <w:basedOn w:val="000Normal"/>
    <w:rsid w:val="00873222"/>
    <w:pPr>
      <w:spacing w:before="20" w:after="0" w:line="200" w:lineRule="exact"/>
      <w:jc w:val="left"/>
    </w:pPr>
  </w:style>
  <w:style w:type="paragraph" w:customStyle="1" w:styleId="210Tableright">
    <w:name w:val="210 Table right"/>
    <w:basedOn w:val="200Tableleft"/>
    <w:rsid w:val="00873222"/>
    <w:pPr>
      <w:jc w:val="right"/>
    </w:pPr>
  </w:style>
  <w:style w:type="paragraph" w:customStyle="1" w:styleId="wfxRecipient">
    <w:name w:val="wfxRecipient"/>
    <w:basedOn w:val="Normal"/>
    <w:rsid w:val="00873222"/>
    <w:pPr>
      <w:widowControl/>
      <w:suppressAutoHyphens w:val="0"/>
      <w:spacing w:line="240" w:lineRule="atLeast"/>
      <w:jc w:val="both"/>
    </w:pPr>
    <w:rPr>
      <w:rFonts w:ascii="Arial Unicode MS" w:hAnsi="Calibri" w:cs="Arial Unicode MS"/>
      <w:sz w:val="20"/>
      <w:szCs w:val="20"/>
      <w:lang w:val="bg-BG" w:eastAsia="en-US"/>
    </w:rPr>
  </w:style>
  <w:style w:type="paragraph" w:customStyle="1" w:styleId="NormalText">
    <w:name w:val="Normal Text"/>
    <w:basedOn w:val="Normal"/>
    <w:rsid w:val="00873222"/>
    <w:pPr>
      <w:widowControl/>
      <w:suppressAutoHyphens w:val="0"/>
      <w:spacing w:after="240" w:line="240" w:lineRule="atLeast"/>
      <w:jc w:val="both"/>
    </w:pPr>
    <w:rPr>
      <w:rFonts w:ascii="Arial Unicode MS" w:hAnsi="Calibri" w:cs="Arial Unicode MS"/>
      <w:sz w:val="20"/>
      <w:szCs w:val="20"/>
      <w:lang w:val="bg-BG" w:eastAsia="en-US"/>
    </w:rPr>
  </w:style>
  <w:style w:type="paragraph" w:customStyle="1" w:styleId="Subject">
    <w:name w:val="Subject"/>
    <w:basedOn w:val="Normal"/>
    <w:rsid w:val="00873222"/>
    <w:pPr>
      <w:keepNext/>
      <w:keepLines/>
      <w:widowControl/>
      <w:suppressAutoHyphens w:val="0"/>
      <w:spacing w:line="290" w:lineRule="atLeast"/>
    </w:pPr>
    <w:rPr>
      <w:rFonts w:ascii="Arial Unicode MS" w:hAnsi="Calibri" w:cs="Arial Unicode MS"/>
      <w:b/>
      <w:bCs/>
      <w:lang w:val="en-GB" w:eastAsia="en-US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rsid w:val="00873222"/>
    <w:pPr>
      <w:widowControl/>
      <w:suppressAutoHyphens w:val="0"/>
      <w:spacing w:after="160" w:line="240" w:lineRule="exact"/>
    </w:pPr>
    <w:rPr>
      <w:rFonts w:ascii="Tahoma" w:hAnsi="Tahoma" w:cs="Tahoma"/>
      <w:sz w:val="18"/>
      <w:szCs w:val="18"/>
      <w:lang w:val="bg-BG" w:eastAsia="en-US"/>
    </w:rPr>
  </w:style>
  <w:style w:type="paragraph" w:customStyle="1" w:styleId="TableText">
    <w:name w:val="Table Text"/>
    <w:basedOn w:val="Normal"/>
    <w:rsid w:val="00873222"/>
    <w:pPr>
      <w:keepNext/>
      <w:keepLines/>
      <w:widowControl/>
      <w:suppressAutoHyphens w:val="0"/>
    </w:pPr>
    <w:rPr>
      <w:rFonts w:ascii="Arial" w:hAnsi="Arial" w:cs="Arial"/>
      <w:sz w:val="18"/>
      <w:szCs w:val="18"/>
      <w:lang w:val="en-GB" w:eastAsia="en-US"/>
    </w:rPr>
  </w:style>
  <w:style w:type="character" w:customStyle="1" w:styleId="TableTextChar1">
    <w:name w:val="Table Text Char1"/>
    <w:rsid w:val="00873222"/>
    <w:rPr>
      <w:rFonts w:ascii="Arial" w:hAnsi="Arial" w:cs="Arial"/>
      <w:sz w:val="18"/>
      <w:szCs w:val="1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873222"/>
    <w:pPr>
      <w:widowControl/>
      <w:suppressAutoHyphens w:val="0"/>
      <w:spacing w:after="100" w:line="276" w:lineRule="auto"/>
      <w:ind w:left="660"/>
    </w:pPr>
    <w:rPr>
      <w:rFonts w:ascii="Calibri" w:hAnsi="Calibri" w:cs="Calibri"/>
      <w:sz w:val="22"/>
      <w:szCs w:val="22"/>
      <w:lang w:val="bg-BG"/>
    </w:rPr>
  </w:style>
  <w:style w:type="character" w:customStyle="1" w:styleId="hps">
    <w:name w:val="hps"/>
    <w:basedOn w:val="DefaultParagraphFont"/>
    <w:rsid w:val="00873222"/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rsid w:val="00873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68" w:lineRule="atLeast"/>
    </w:pPr>
    <w:rPr>
      <w:rFonts w:ascii="Courier" w:hAnsi="Courier" w:cs="Courier"/>
      <w:sz w:val="13"/>
      <w:szCs w:val="13"/>
      <w:lang w:val="bg-BG"/>
    </w:rPr>
  </w:style>
  <w:style w:type="character" w:customStyle="1" w:styleId="HTMLPreformattedChar">
    <w:name w:val="HTML Preformatted Char"/>
    <w:basedOn w:val="DefaultParagraphFont"/>
    <w:rsid w:val="00873222"/>
    <w:rPr>
      <w:rFonts w:ascii="Courier" w:hAnsi="Courier" w:cs="Courier"/>
      <w:sz w:val="13"/>
      <w:szCs w:val="13"/>
      <w:lang w:val="bg-BG" w:eastAsia="bg-BG"/>
    </w:rPr>
  </w:style>
  <w:style w:type="character" w:customStyle="1" w:styleId="3">
    <w:name w:val="Основен текст (3)_"/>
    <w:rsid w:val="00873222"/>
    <w:rPr>
      <w:b/>
      <w:bCs/>
      <w:i/>
      <w:iCs/>
      <w:spacing w:val="-3"/>
      <w:sz w:val="18"/>
      <w:szCs w:val="18"/>
      <w:shd w:val="clear" w:color="auto" w:fill="FFFFFF"/>
    </w:rPr>
  </w:style>
  <w:style w:type="paragraph" w:customStyle="1" w:styleId="30">
    <w:name w:val="Основен текст (3)"/>
    <w:basedOn w:val="Normal"/>
    <w:rsid w:val="00873222"/>
    <w:pPr>
      <w:shd w:val="clear" w:color="auto" w:fill="FFFFFF"/>
      <w:suppressAutoHyphens w:val="0"/>
      <w:spacing w:after="60" w:line="240" w:lineRule="atLeast"/>
    </w:pPr>
    <w:rPr>
      <w:rFonts w:ascii="Arial Unicode MS" w:hAnsi="Calibri" w:cs="Arial Unicode MS"/>
      <w:b/>
      <w:bCs/>
      <w:i/>
      <w:iCs/>
      <w:spacing w:val="-3"/>
      <w:sz w:val="18"/>
      <w:szCs w:val="18"/>
      <w:shd w:val="clear" w:color="auto" w:fill="FFFFFF"/>
      <w:lang w:val="bg-BG" w:eastAsia="en-US"/>
    </w:rPr>
  </w:style>
  <w:style w:type="character" w:customStyle="1" w:styleId="a3">
    <w:name w:val="Основен текст_"/>
    <w:rsid w:val="00873222"/>
    <w:rPr>
      <w:spacing w:val="2"/>
      <w:sz w:val="16"/>
      <w:szCs w:val="16"/>
      <w:shd w:val="clear" w:color="auto" w:fill="FFFFFF"/>
    </w:rPr>
  </w:style>
  <w:style w:type="paragraph" w:customStyle="1" w:styleId="11">
    <w:name w:val="Основен текст1"/>
    <w:basedOn w:val="Normal"/>
    <w:rsid w:val="00873222"/>
    <w:pPr>
      <w:shd w:val="clear" w:color="auto" w:fill="FFFFFF"/>
      <w:suppressAutoHyphens w:val="0"/>
      <w:spacing w:before="60" w:after="180" w:line="262" w:lineRule="exact"/>
      <w:jc w:val="both"/>
    </w:pPr>
    <w:rPr>
      <w:rFonts w:ascii="Arial Unicode MS" w:hAnsi="Calibri" w:cs="Arial Unicode MS"/>
      <w:spacing w:val="2"/>
      <w:sz w:val="16"/>
      <w:szCs w:val="16"/>
      <w:shd w:val="clear" w:color="auto" w:fill="FFFFFF"/>
      <w:lang w:val="bg-BG" w:eastAsia="en-US"/>
    </w:rPr>
  </w:style>
  <w:style w:type="character" w:customStyle="1" w:styleId="4">
    <w:name w:val="Основен текст (4)_"/>
    <w:rsid w:val="00873222"/>
    <w:rPr>
      <w:i/>
      <w:iCs/>
      <w:sz w:val="18"/>
      <w:szCs w:val="18"/>
      <w:shd w:val="clear" w:color="auto" w:fill="FFFFFF"/>
    </w:rPr>
  </w:style>
  <w:style w:type="paragraph" w:customStyle="1" w:styleId="40">
    <w:name w:val="Основен текст (4)"/>
    <w:basedOn w:val="Normal"/>
    <w:rsid w:val="00873222"/>
    <w:pPr>
      <w:shd w:val="clear" w:color="auto" w:fill="FFFFFF"/>
      <w:suppressAutoHyphens w:val="0"/>
      <w:spacing w:before="180" w:after="180" w:line="240" w:lineRule="atLeast"/>
    </w:pPr>
    <w:rPr>
      <w:rFonts w:ascii="Arial Unicode MS" w:hAnsi="Calibri" w:cs="Arial Unicode MS"/>
      <w:i/>
      <w:iCs/>
      <w:spacing w:val="-1"/>
      <w:sz w:val="18"/>
      <w:szCs w:val="18"/>
      <w:shd w:val="clear" w:color="auto" w:fill="FFFFFF"/>
      <w:lang w:val="bg-BG" w:eastAsia="en-US"/>
    </w:rPr>
  </w:style>
  <w:style w:type="character" w:customStyle="1" w:styleId="5">
    <w:name w:val="Основен текст (5)_"/>
    <w:rsid w:val="00873222"/>
    <w:rPr>
      <w:b/>
      <w:bCs/>
      <w:spacing w:val="2"/>
      <w:sz w:val="17"/>
      <w:szCs w:val="17"/>
      <w:shd w:val="clear" w:color="auto" w:fill="FFFFFF"/>
    </w:rPr>
  </w:style>
  <w:style w:type="paragraph" w:customStyle="1" w:styleId="50">
    <w:name w:val="Основен текст (5)"/>
    <w:basedOn w:val="Normal"/>
    <w:rsid w:val="00873222"/>
    <w:pPr>
      <w:shd w:val="clear" w:color="auto" w:fill="FFFFFF"/>
      <w:suppressAutoHyphens w:val="0"/>
      <w:spacing w:line="240" w:lineRule="atLeast"/>
      <w:ind w:hanging="460"/>
    </w:pPr>
    <w:rPr>
      <w:rFonts w:ascii="Arial Unicode MS" w:hAnsi="Calibri" w:cs="Arial Unicode MS"/>
      <w:b/>
      <w:bCs/>
      <w:spacing w:val="2"/>
      <w:sz w:val="17"/>
      <w:szCs w:val="17"/>
      <w:shd w:val="clear" w:color="auto" w:fill="FFFFFF"/>
      <w:lang w:val="bg-BG" w:eastAsia="en-US"/>
    </w:rPr>
  </w:style>
  <w:style w:type="character" w:customStyle="1" w:styleId="12">
    <w:name w:val="Заглавие #1_"/>
    <w:rsid w:val="00873222"/>
    <w:rPr>
      <w:spacing w:val="1"/>
      <w:w w:val="80"/>
      <w:shd w:val="clear" w:color="auto" w:fill="FFFFFF"/>
    </w:rPr>
  </w:style>
  <w:style w:type="paragraph" w:customStyle="1" w:styleId="13">
    <w:name w:val="Заглавие #1"/>
    <w:basedOn w:val="Normal"/>
    <w:rsid w:val="00873222"/>
    <w:pPr>
      <w:shd w:val="clear" w:color="auto" w:fill="FFFFFF"/>
      <w:suppressAutoHyphens w:val="0"/>
      <w:spacing w:line="262" w:lineRule="exact"/>
      <w:jc w:val="both"/>
      <w:outlineLvl w:val="0"/>
    </w:pPr>
    <w:rPr>
      <w:rFonts w:ascii="Arial Unicode MS" w:hAnsi="Calibri" w:cs="Arial Unicode MS"/>
      <w:spacing w:val="1"/>
      <w:w w:val="80"/>
      <w:sz w:val="20"/>
      <w:szCs w:val="20"/>
      <w:shd w:val="clear" w:color="auto" w:fill="FFFFFF"/>
      <w:lang w:val="bg-BG" w:eastAsia="en-US"/>
    </w:rPr>
  </w:style>
  <w:style w:type="paragraph" w:customStyle="1" w:styleId="Style47">
    <w:name w:val="Style47"/>
    <w:basedOn w:val="Normal"/>
    <w:rsid w:val="00873222"/>
    <w:pPr>
      <w:suppressAutoHyphens w:val="0"/>
      <w:autoSpaceDE w:val="0"/>
      <w:autoSpaceDN w:val="0"/>
      <w:adjustRightInd w:val="0"/>
    </w:pPr>
    <w:rPr>
      <w:rFonts w:ascii="Arial" w:eastAsia="MS Mincho" w:hAnsi="Arial" w:cs="Arial"/>
      <w:lang w:val="bg-BG" w:eastAsia="ja-JP"/>
    </w:rPr>
  </w:style>
  <w:style w:type="character" w:customStyle="1" w:styleId="FontStyle78">
    <w:name w:val="Font Style78"/>
    <w:rsid w:val="00873222"/>
    <w:rPr>
      <w:rFonts w:ascii="Arial" w:hAnsi="Arial" w:cs="Arial"/>
      <w:sz w:val="14"/>
      <w:szCs w:val="14"/>
    </w:rPr>
  </w:style>
  <w:style w:type="paragraph" w:customStyle="1" w:styleId="Style50">
    <w:name w:val="Style50"/>
    <w:basedOn w:val="Normal"/>
    <w:rsid w:val="00873222"/>
    <w:pPr>
      <w:suppressAutoHyphens w:val="0"/>
      <w:autoSpaceDE w:val="0"/>
      <w:autoSpaceDN w:val="0"/>
      <w:adjustRightInd w:val="0"/>
      <w:spacing w:line="211" w:lineRule="exact"/>
      <w:ind w:hanging="293"/>
    </w:pPr>
    <w:rPr>
      <w:rFonts w:ascii="Arial" w:eastAsia="MS Mincho" w:hAnsi="Arial" w:cs="Arial"/>
      <w:lang w:val="bg-BG" w:eastAsia="ja-JP"/>
    </w:rPr>
  </w:style>
  <w:style w:type="paragraph" w:customStyle="1" w:styleId="Style9">
    <w:name w:val="Style9"/>
    <w:basedOn w:val="Normal"/>
    <w:rsid w:val="00873222"/>
    <w:pPr>
      <w:suppressAutoHyphens w:val="0"/>
      <w:autoSpaceDE w:val="0"/>
      <w:autoSpaceDN w:val="0"/>
      <w:adjustRightInd w:val="0"/>
    </w:pPr>
    <w:rPr>
      <w:rFonts w:ascii="Arial" w:eastAsia="MS Mincho" w:hAnsi="Arial" w:cs="Arial"/>
      <w:lang w:val="bg-BG" w:eastAsia="ja-JP"/>
    </w:rPr>
  </w:style>
  <w:style w:type="paragraph" w:customStyle="1" w:styleId="Style14">
    <w:name w:val="Style14"/>
    <w:basedOn w:val="Normal"/>
    <w:rsid w:val="00873222"/>
    <w:pPr>
      <w:suppressAutoHyphens w:val="0"/>
      <w:autoSpaceDE w:val="0"/>
      <w:autoSpaceDN w:val="0"/>
      <w:adjustRightInd w:val="0"/>
      <w:spacing w:line="266" w:lineRule="exact"/>
      <w:jc w:val="both"/>
    </w:pPr>
    <w:rPr>
      <w:rFonts w:ascii="Arial" w:eastAsia="MS Mincho" w:hAnsi="Arial" w:cs="Arial"/>
      <w:lang w:val="bg-BG" w:eastAsia="ja-JP"/>
    </w:rPr>
  </w:style>
  <w:style w:type="paragraph" w:customStyle="1" w:styleId="Style15">
    <w:name w:val="Style15"/>
    <w:basedOn w:val="Normal"/>
    <w:rsid w:val="00873222"/>
    <w:pPr>
      <w:suppressAutoHyphens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MS Mincho" w:hAnsi="Arial" w:cs="Arial"/>
      <w:lang w:val="bg-BG" w:eastAsia="ja-JP"/>
    </w:rPr>
  </w:style>
  <w:style w:type="character" w:customStyle="1" w:styleId="FontStyle27">
    <w:name w:val="Font Style27"/>
    <w:rsid w:val="00873222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rsid w:val="00873222"/>
    <w:rPr>
      <w:rFonts w:ascii="Arial" w:hAnsi="Arial" w:cs="Arial"/>
      <w:sz w:val="16"/>
      <w:szCs w:val="16"/>
    </w:rPr>
  </w:style>
  <w:style w:type="paragraph" w:customStyle="1" w:styleId="14">
    <w:name w:val="Стил1"/>
    <w:basedOn w:val="EndnoteText"/>
    <w:rsid w:val="00873222"/>
    <w:rPr>
      <w:rFonts w:ascii="Georgia" w:hAnsi="Georgia" w:cs="Georgia"/>
      <w:lang w:eastAsia="bg-BG"/>
    </w:rPr>
  </w:style>
  <w:style w:type="paragraph" w:customStyle="1" w:styleId="12pt0cm">
    <w:name w:val="Стил Списък продължение + 12 pt Центрирано Отляво:  0 cm След: ..."/>
    <w:basedOn w:val="ListContinue"/>
    <w:rsid w:val="00873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ВАСИЛЕВА</dc:creator>
  <cp:lastModifiedBy>Petia</cp:lastModifiedBy>
  <cp:revision>9</cp:revision>
  <cp:lastPrinted>2016-02-18T12:11:00Z</cp:lastPrinted>
  <dcterms:created xsi:type="dcterms:W3CDTF">2016-10-18T10:17:00Z</dcterms:created>
  <dcterms:modified xsi:type="dcterms:W3CDTF">2016-10-18T11:24:00Z</dcterms:modified>
</cp:coreProperties>
</file>